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E3BD" w14:textId="1931D8EA" w:rsidR="00DA3611" w:rsidRPr="00724E13" w:rsidRDefault="00DA3611" w:rsidP="00F4182B">
      <w:pPr>
        <w:spacing w:before="100" w:beforeAutospacing="1" w:after="100" w:afterAutospacing="1"/>
        <w:rPr>
          <w:rFonts w:ascii="Arial" w:hAnsi="Arial" w:cs="Arial"/>
          <w:noProof/>
        </w:rPr>
      </w:pPr>
      <w:r w:rsidRPr="00724E13">
        <w:rPr>
          <w:rFonts w:ascii="Arial" w:hAnsi="Arial" w:cs="Arial"/>
          <w:noProof/>
        </w:rPr>
        <w:drawing>
          <wp:inline distT="0" distB="0" distL="0" distR="0" wp14:anchorId="285B422E" wp14:editId="5006A8E4">
            <wp:extent cx="1250089" cy="8858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484" cy="893899"/>
                    </a:xfrm>
                    <a:prstGeom prst="rect">
                      <a:avLst/>
                    </a:prstGeom>
                    <a:noFill/>
                    <a:ln>
                      <a:noFill/>
                    </a:ln>
                  </pic:spPr>
                </pic:pic>
              </a:graphicData>
            </a:graphic>
          </wp:inline>
        </w:drawing>
      </w:r>
    </w:p>
    <w:p w14:paraId="6C32C346" w14:textId="02E594C7" w:rsidR="00DA3611" w:rsidRPr="00724E13" w:rsidRDefault="00DA3611" w:rsidP="00F4182B">
      <w:pPr>
        <w:spacing w:before="100" w:beforeAutospacing="1" w:after="100" w:afterAutospacing="1"/>
        <w:rPr>
          <w:rFonts w:ascii="Arial" w:eastAsia="Times New Roman" w:hAnsi="Arial" w:cs="Arial"/>
          <w:color w:val="000000"/>
        </w:rPr>
      </w:pPr>
    </w:p>
    <w:p w14:paraId="6DC6FE4C" w14:textId="77777777" w:rsidR="00DA3611" w:rsidRPr="00724E13" w:rsidRDefault="00DA3611" w:rsidP="00F4182B">
      <w:pPr>
        <w:spacing w:before="100" w:beforeAutospacing="1" w:after="100" w:afterAutospacing="1"/>
        <w:rPr>
          <w:rFonts w:ascii="Arial" w:eastAsia="Times New Roman" w:hAnsi="Arial" w:cs="Arial"/>
          <w:color w:val="000000"/>
        </w:rPr>
      </w:pPr>
      <w:r w:rsidRPr="00724E13">
        <w:rPr>
          <w:rFonts w:ascii="Arial" w:eastAsia="Times New Roman" w:hAnsi="Arial" w:cs="Arial"/>
          <w:color w:val="000000"/>
        </w:rPr>
        <w:t>Dear Friends,</w:t>
      </w:r>
    </w:p>
    <w:p w14:paraId="32D12002" w14:textId="08547E82" w:rsidR="00550F91" w:rsidRPr="00724E13" w:rsidRDefault="00F4182B" w:rsidP="00550F91">
      <w:pPr>
        <w:rPr>
          <w:rFonts w:ascii="Arial" w:hAnsi="Arial" w:cs="Arial"/>
        </w:rPr>
      </w:pPr>
      <w:r w:rsidRPr="00724E13">
        <w:rPr>
          <w:rFonts w:ascii="Arial" w:eastAsia="Times New Roman" w:hAnsi="Arial" w:cs="Arial"/>
          <w:color w:val="000000"/>
        </w:rPr>
        <w:t xml:space="preserve">AFS USA, an intercultural educational program, is looking for a new host family for </w:t>
      </w:r>
      <w:r w:rsidR="00187DD1">
        <w:rPr>
          <w:rFonts w:ascii="Arial" w:eastAsia="Times New Roman" w:hAnsi="Arial" w:cs="Arial"/>
          <w:color w:val="000000"/>
        </w:rPr>
        <w:t>Make</w:t>
      </w:r>
      <w:r w:rsidR="00724E13" w:rsidRPr="00724E13">
        <w:rPr>
          <w:rFonts w:ascii="Arial" w:eastAsia="Times New Roman" w:hAnsi="Arial" w:cs="Arial"/>
          <w:color w:val="000000"/>
        </w:rPr>
        <w:t xml:space="preserve"> from </w:t>
      </w:r>
      <w:r w:rsidR="00187DD1">
        <w:rPr>
          <w:rFonts w:ascii="Arial" w:eastAsia="Times New Roman" w:hAnsi="Arial" w:cs="Arial"/>
          <w:color w:val="000000"/>
        </w:rPr>
        <w:t>Thailand</w:t>
      </w:r>
      <w:r w:rsidRPr="00724E13">
        <w:rPr>
          <w:rFonts w:ascii="Arial" w:eastAsia="Times New Roman" w:hAnsi="Arial" w:cs="Arial"/>
          <w:color w:val="000000"/>
        </w:rPr>
        <w:t xml:space="preserve">.  </w:t>
      </w:r>
      <w:r w:rsidR="00187DD1">
        <w:rPr>
          <w:rFonts w:ascii="Arial" w:hAnsi="Arial" w:cs="Arial"/>
        </w:rPr>
        <w:t>Make</w:t>
      </w:r>
      <w:r w:rsidR="00550F91" w:rsidRPr="00724E13">
        <w:rPr>
          <w:rFonts w:ascii="Arial" w:hAnsi="Arial" w:cs="Arial"/>
        </w:rPr>
        <w:t xml:space="preserve"> is currently attending </w:t>
      </w:r>
      <w:r w:rsidR="00187DD1">
        <w:rPr>
          <w:rFonts w:ascii="Arial" w:hAnsi="Arial" w:cs="Arial"/>
        </w:rPr>
        <w:t>Benson Polytech</w:t>
      </w:r>
      <w:r w:rsidR="00550F91" w:rsidRPr="00724E13">
        <w:rPr>
          <w:rFonts w:ascii="Arial" w:hAnsi="Arial" w:cs="Arial"/>
        </w:rPr>
        <w:t xml:space="preserve"> School in </w:t>
      </w:r>
      <w:r w:rsidR="00187DD1">
        <w:rPr>
          <w:rFonts w:ascii="Arial" w:hAnsi="Arial" w:cs="Arial"/>
        </w:rPr>
        <w:t>Portland</w:t>
      </w:r>
      <w:r w:rsidR="00550F91" w:rsidRPr="00724E13">
        <w:rPr>
          <w:rFonts w:ascii="Arial" w:hAnsi="Arial" w:cs="Arial"/>
        </w:rPr>
        <w:t xml:space="preserve">.  </w:t>
      </w:r>
      <w:r w:rsidR="00187DD1">
        <w:rPr>
          <w:rFonts w:ascii="Arial" w:hAnsi="Arial" w:cs="Arial"/>
        </w:rPr>
        <w:t>He</w:t>
      </w:r>
      <w:r w:rsidR="00550F91" w:rsidRPr="00724E13">
        <w:rPr>
          <w:rFonts w:ascii="Arial" w:hAnsi="Arial" w:cs="Arial"/>
        </w:rPr>
        <w:t xml:space="preserve"> is doing well in school and he would like to stay in </w:t>
      </w:r>
      <w:r w:rsidR="00187DD1">
        <w:rPr>
          <w:rFonts w:ascii="Arial" w:hAnsi="Arial" w:cs="Arial"/>
        </w:rPr>
        <w:t>Benson Polytech</w:t>
      </w:r>
      <w:r w:rsidR="00550F91" w:rsidRPr="00724E13">
        <w:rPr>
          <w:rFonts w:ascii="Arial" w:hAnsi="Arial" w:cs="Arial"/>
        </w:rPr>
        <w:t xml:space="preserve"> High.  </w:t>
      </w:r>
      <w:r w:rsidR="00187DD1">
        <w:rPr>
          <w:rFonts w:ascii="Arial" w:hAnsi="Arial" w:cs="Arial"/>
        </w:rPr>
        <w:t>H</w:t>
      </w:r>
      <w:r w:rsidR="00724E13" w:rsidRPr="00724E13">
        <w:rPr>
          <w:rFonts w:ascii="Arial" w:hAnsi="Arial" w:cs="Arial"/>
        </w:rPr>
        <w:t xml:space="preserve">e will need a new family by </w:t>
      </w:r>
      <w:r w:rsidR="00187DD1">
        <w:rPr>
          <w:rFonts w:ascii="Arial" w:hAnsi="Arial" w:cs="Arial"/>
        </w:rPr>
        <w:t xml:space="preserve">end of </w:t>
      </w:r>
      <w:r w:rsidR="00724E13" w:rsidRPr="00724E13">
        <w:rPr>
          <w:rFonts w:ascii="Arial" w:hAnsi="Arial" w:cs="Arial"/>
        </w:rPr>
        <w:t xml:space="preserve">January.  </w:t>
      </w:r>
    </w:p>
    <w:p w14:paraId="1BC5B46F" w14:textId="77777777" w:rsidR="00550F91" w:rsidRPr="00724E13" w:rsidRDefault="00550F91" w:rsidP="00550F91">
      <w:pPr>
        <w:rPr>
          <w:rFonts w:ascii="Arial" w:hAnsi="Arial" w:cs="Arial"/>
        </w:rPr>
      </w:pPr>
    </w:p>
    <w:p w14:paraId="0AA7D9A6" w14:textId="06629FF3" w:rsidR="00550F91" w:rsidRPr="00724E13" w:rsidRDefault="00550F91" w:rsidP="00550F91">
      <w:pPr>
        <w:rPr>
          <w:rFonts w:ascii="Arial" w:hAnsi="Arial" w:cs="Arial"/>
        </w:rPr>
      </w:pPr>
      <w:r w:rsidRPr="00724E13">
        <w:rPr>
          <w:rFonts w:ascii="Arial" w:hAnsi="Arial" w:cs="Arial"/>
        </w:rPr>
        <w:t xml:space="preserve">We are looking for a family to host </w:t>
      </w:r>
      <w:r w:rsidR="00724E13" w:rsidRPr="00724E13">
        <w:rPr>
          <w:rFonts w:ascii="Arial" w:hAnsi="Arial" w:cs="Arial"/>
        </w:rPr>
        <w:t>h</w:t>
      </w:r>
      <w:r w:rsidR="00187DD1">
        <w:rPr>
          <w:rFonts w:ascii="Arial" w:hAnsi="Arial" w:cs="Arial"/>
        </w:rPr>
        <w:t>im</w:t>
      </w:r>
      <w:r w:rsidRPr="00724E13">
        <w:rPr>
          <w:rFonts w:ascii="Arial" w:hAnsi="Arial" w:cs="Arial"/>
        </w:rPr>
        <w:t xml:space="preserve"> from now until </w:t>
      </w:r>
      <w:r w:rsidR="00724E13" w:rsidRPr="00724E13">
        <w:rPr>
          <w:rFonts w:ascii="Arial" w:hAnsi="Arial" w:cs="Arial"/>
        </w:rPr>
        <w:t>late</w:t>
      </w:r>
      <w:r w:rsidRPr="00724E13">
        <w:rPr>
          <w:rFonts w:ascii="Arial" w:hAnsi="Arial" w:cs="Arial"/>
        </w:rPr>
        <w:t xml:space="preserve"> June.  If you would like more information, please go to:  </w:t>
      </w:r>
      <w:hyperlink r:id="rId9" w:history="1">
        <w:r w:rsidRPr="00724E13">
          <w:rPr>
            <w:rStyle w:val="Hyperlink"/>
            <w:rFonts w:ascii="Arial" w:hAnsi="Arial" w:cs="Arial"/>
          </w:rPr>
          <w:t>https://www.afsusa.org/host-family/get-started/</w:t>
        </w:r>
      </w:hyperlink>
      <w:r w:rsidRPr="00724E13">
        <w:rPr>
          <w:rFonts w:ascii="Arial" w:hAnsi="Arial" w:cs="Arial"/>
        </w:rPr>
        <w:t xml:space="preserve">  and give me your contact, I will call you as soon as I get your </w:t>
      </w:r>
      <w:r w:rsidR="000B44DB">
        <w:rPr>
          <w:rFonts w:ascii="Arial" w:hAnsi="Arial" w:cs="Arial"/>
        </w:rPr>
        <w:t>information</w:t>
      </w:r>
      <w:r w:rsidRPr="00724E13">
        <w:rPr>
          <w:rFonts w:ascii="Arial" w:hAnsi="Arial" w:cs="Arial"/>
        </w:rPr>
        <w:t xml:space="preserve">.  </w:t>
      </w:r>
    </w:p>
    <w:p w14:paraId="6455682E" w14:textId="77777777" w:rsidR="00550F91" w:rsidRPr="00724E13" w:rsidRDefault="00550F91" w:rsidP="00550F91">
      <w:pPr>
        <w:rPr>
          <w:rFonts w:ascii="Arial" w:hAnsi="Arial" w:cs="Arial"/>
        </w:rPr>
      </w:pPr>
    </w:p>
    <w:p w14:paraId="03CFD62C" w14:textId="39810860" w:rsidR="00550F91" w:rsidRPr="00DD2192" w:rsidRDefault="00724E13" w:rsidP="00550F91">
      <w:pPr>
        <w:rPr>
          <w:rFonts w:ascii="Arial" w:hAnsi="Arial" w:cs="Arial"/>
          <w:sz w:val="28"/>
          <w:szCs w:val="28"/>
        </w:rPr>
      </w:pPr>
      <w:r w:rsidRPr="00DD2192">
        <w:rPr>
          <w:rFonts w:ascii="Arial" w:hAnsi="Arial" w:cs="Arial"/>
          <w:sz w:val="28"/>
          <w:szCs w:val="28"/>
        </w:rPr>
        <w:t xml:space="preserve">Meet </w:t>
      </w:r>
      <w:r w:rsidR="00E77516" w:rsidRPr="00DD2192">
        <w:rPr>
          <w:rFonts w:ascii="Arial" w:hAnsi="Arial" w:cs="Arial"/>
          <w:sz w:val="28"/>
          <w:szCs w:val="28"/>
        </w:rPr>
        <w:t>Make</w:t>
      </w:r>
      <w:r w:rsidRPr="00DD2192">
        <w:rPr>
          <w:rFonts w:ascii="Arial" w:hAnsi="Arial" w:cs="Arial"/>
          <w:sz w:val="28"/>
          <w:szCs w:val="28"/>
        </w:rPr>
        <w:t>:</w:t>
      </w:r>
    </w:p>
    <w:p w14:paraId="26A758C5" w14:textId="3B2ADF86" w:rsidR="00A43F43" w:rsidRPr="0091588B" w:rsidRDefault="00A43F43" w:rsidP="00A43F43">
      <w:pPr>
        <w:rPr>
          <w:rFonts w:ascii="Arial" w:hAnsi="Arial" w:cs="Arial"/>
          <w:sz w:val="24"/>
          <w:szCs w:val="24"/>
        </w:rPr>
      </w:pPr>
      <w:proofErr w:type="spellStart"/>
      <w:r w:rsidRPr="0091588B">
        <w:rPr>
          <w:rFonts w:ascii="Arial" w:hAnsi="Arial" w:cs="Arial"/>
          <w:sz w:val="24"/>
          <w:szCs w:val="24"/>
        </w:rPr>
        <w:t>Wichayut</w:t>
      </w:r>
      <w:proofErr w:type="spellEnd"/>
      <w:r w:rsidRPr="0091588B">
        <w:rPr>
          <w:rFonts w:ascii="Arial" w:hAnsi="Arial" w:cs="Arial"/>
          <w:sz w:val="24"/>
          <w:szCs w:val="24"/>
        </w:rPr>
        <w:t xml:space="preserve">, nicknamed "Make" which means "cloud" in Thai, he loves movies, music and reading, and hangs out in bookstores in his spare time. He attended a public boarding school not far from his town in Thailand, and now he is attending Benson Polytech in SE Portland.  He helps with housework and some cooking at his host family’s home and </w:t>
      </w:r>
      <w:proofErr w:type="gramStart"/>
      <w:r w:rsidRPr="0091588B">
        <w:rPr>
          <w:rFonts w:ascii="Arial" w:hAnsi="Arial" w:cs="Arial"/>
          <w:sz w:val="24"/>
          <w:szCs w:val="24"/>
        </w:rPr>
        <w:t>helped out</w:t>
      </w:r>
      <w:proofErr w:type="gramEnd"/>
      <w:r w:rsidRPr="0091588B">
        <w:rPr>
          <w:rFonts w:ascii="Arial" w:hAnsi="Arial" w:cs="Arial"/>
          <w:sz w:val="24"/>
          <w:szCs w:val="24"/>
        </w:rPr>
        <w:t xml:space="preserve"> back home on the weekends with his natural Mother. Make is a top student in a Math/Science program, Make plans a career in business. He is doing very well at Benson Polytech High currently.  To stay fit, he swims, runs and enjoys working out. He will be joining the Benson Tennis team in the Spring.  He is a quiet person </w:t>
      </w:r>
      <w:r>
        <w:rPr>
          <w:rFonts w:ascii="Arial" w:hAnsi="Arial" w:cs="Arial"/>
          <w:sz w:val="24"/>
          <w:szCs w:val="24"/>
        </w:rPr>
        <w:t>and he</w:t>
      </w:r>
      <w:r w:rsidRPr="0091588B">
        <w:rPr>
          <w:rFonts w:ascii="Arial" w:hAnsi="Arial" w:cs="Arial"/>
          <w:sz w:val="24"/>
          <w:szCs w:val="24"/>
        </w:rPr>
        <w:t xml:space="preserve"> is open-minded and loves to listen to conversations.  He enjoys being with his newly made friends at Benson and hanging around the local AFS hosted international students.  And, he enjoys time alone as well.  He is grateful and happy to be hosted </w:t>
      </w:r>
      <w:r>
        <w:rPr>
          <w:rFonts w:ascii="Arial" w:hAnsi="Arial" w:cs="Arial"/>
          <w:sz w:val="24"/>
          <w:szCs w:val="24"/>
        </w:rPr>
        <w:t xml:space="preserve">in our Portland team </w:t>
      </w:r>
      <w:r w:rsidRPr="0091588B">
        <w:rPr>
          <w:rFonts w:ascii="Arial" w:hAnsi="Arial" w:cs="Arial"/>
          <w:sz w:val="24"/>
          <w:szCs w:val="24"/>
        </w:rPr>
        <w:t xml:space="preserve">and is a very sweet person.  He loves to eat and enjoys any food put in front of him.  </w:t>
      </w:r>
    </w:p>
    <w:p w14:paraId="2D8527C3" w14:textId="77777777" w:rsidR="00724E13" w:rsidRPr="00724E13" w:rsidRDefault="00724E13" w:rsidP="00550F91">
      <w:pPr>
        <w:rPr>
          <w:rFonts w:ascii="Arial" w:hAnsi="Arial" w:cs="Arial"/>
        </w:rPr>
      </w:pPr>
    </w:p>
    <w:p w14:paraId="098C0946" w14:textId="109EE9FA" w:rsidR="00F4182B" w:rsidRPr="00724E13" w:rsidRDefault="00F4182B" w:rsidP="00F4182B">
      <w:pPr>
        <w:spacing w:before="100" w:beforeAutospacing="1" w:after="100" w:afterAutospacing="1"/>
        <w:rPr>
          <w:rFonts w:ascii="Arial" w:eastAsia="Times New Roman" w:hAnsi="Arial" w:cs="Arial"/>
          <w:color w:val="333333"/>
        </w:rPr>
      </w:pPr>
      <w:r w:rsidRPr="00724E13">
        <w:rPr>
          <w:rFonts w:ascii="Arial" w:eastAsia="Times New Roman" w:hAnsi="Arial" w:cs="Arial"/>
          <w:color w:val="333333"/>
        </w:rPr>
        <w:t xml:space="preserve">If you cannot host, please pass this note along to others.  Thank you for helping to get the word out that we are looking for a new family for </w:t>
      </w:r>
      <w:r w:rsidR="00F02032">
        <w:rPr>
          <w:rFonts w:ascii="Arial" w:eastAsia="Times New Roman" w:hAnsi="Arial" w:cs="Arial"/>
          <w:color w:val="333333"/>
        </w:rPr>
        <w:t>Make from Thailand</w:t>
      </w:r>
      <w:r w:rsidRPr="00724E13">
        <w:rPr>
          <w:rFonts w:ascii="Arial" w:eastAsia="Times New Roman" w:hAnsi="Arial" w:cs="Arial"/>
          <w:color w:val="333333"/>
        </w:rPr>
        <w:t>.</w:t>
      </w:r>
      <w:r w:rsidR="00F02032">
        <w:rPr>
          <w:rFonts w:ascii="Arial" w:eastAsia="Times New Roman" w:hAnsi="Arial" w:cs="Arial"/>
          <w:color w:val="333333"/>
        </w:rPr>
        <w:t xml:space="preserve">  </w:t>
      </w:r>
      <w:bookmarkStart w:id="0" w:name="_GoBack"/>
      <w:bookmarkEnd w:id="0"/>
    </w:p>
    <w:p w14:paraId="5C4C6DD0" w14:textId="146CC4AA" w:rsidR="00F4182B" w:rsidRDefault="00F4182B" w:rsidP="00F4182B">
      <w:pPr>
        <w:spacing w:before="100" w:beforeAutospacing="1" w:after="100" w:afterAutospacing="1"/>
        <w:rPr>
          <w:rFonts w:ascii="Arial" w:eastAsia="Times New Roman" w:hAnsi="Arial" w:cs="Arial"/>
          <w:color w:val="333333"/>
        </w:rPr>
      </w:pPr>
      <w:r w:rsidRPr="00724E13">
        <w:rPr>
          <w:rFonts w:ascii="Arial" w:eastAsia="Times New Roman" w:hAnsi="Arial" w:cs="Arial"/>
          <w:color w:val="333333"/>
        </w:rPr>
        <w:t>Your help is appreciated.  </w:t>
      </w:r>
    </w:p>
    <w:p w14:paraId="2BC15CF7" w14:textId="696E828E" w:rsidR="00724E13" w:rsidRDefault="00724E13" w:rsidP="00724E13">
      <w:pPr>
        <w:rPr>
          <w:rFonts w:ascii="Arial" w:eastAsia="Times New Roman" w:hAnsi="Arial" w:cs="Arial"/>
          <w:color w:val="333333"/>
        </w:rPr>
      </w:pPr>
      <w:r>
        <w:rPr>
          <w:rFonts w:ascii="Arial" w:eastAsia="Times New Roman" w:hAnsi="Arial" w:cs="Arial"/>
          <w:color w:val="333333"/>
        </w:rPr>
        <w:t>Shaun Sullens</w:t>
      </w:r>
    </w:p>
    <w:p w14:paraId="4F9374E6" w14:textId="5E7A3956" w:rsidR="00724E13" w:rsidRPr="00724E13" w:rsidRDefault="00724E13" w:rsidP="00724E13">
      <w:pPr>
        <w:rPr>
          <w:rFonts w:ascii="Arial" w:eastAsia="Times New Roman" w:hAnsi="Arial" w:cs="Arial"/>
          <w:color w:val="333333"/>
        </w:rPr>
      </w:pPr>
      <w:r>
        <w:rPr>
          <w:rFonts w:ascii="Arial" w:eastAsia="Times New Roman" w:hAnsi="Arial" w:cs="Arial"/>
          <w:color w:val="333333"/>
        </w:rPr>
        <w:t>503-894-0367</w:t>
      </w:r>
    </w:p>
    <w:p w14:paraId="0375C6BA" w14:textId="77777777" w:rsidR="00A9204E" w:rsidRPr="00724E13" w:rsidRDefault="00A9204E">
      <w:pPr>
        <w:rPr>
          <w:rFonts w:ascii="Arial" w:hAnsi="Arial" w:cs="Arial"/>
        </w:rPr>
      </w:pPr>
    </w:p>
    <w:sectPr w:rsidR="00A9204E" w:rsidRPr="00724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59"/>
    <w:rsid w:val="000B44DB"/>
    <w:rsid w:val="00187DD1"/>
    <w:rsid w:val="00442151"/>
    <w:rsid w:val="00476C4C"/>
    <w:rsid w:val="00516DBB"/>
    <w:rsid w:val="00550F91"/>
    <w:rsid w:val="00645252"/>
    <w:rsid w:val="006D3D74"/>
    <w:rsid w:val="00724E13"/>
    <w:rsid w:val="00A43F43"/>
    <w:rsid w:val="00A9204E"/>
    <w:rsid w:val="00BE149C"/>
    <w:rsid w:val="00C30359"/>
    <w:rsid w:val="00DA3611"/>
    <w:rsid w:val="00DD2192"/>
    <w:rsid w:val="00E63486"/>
    <w:rsid w:val="00E77516"/>
    <w:rsid w:val="00F02032"/>
    <w:rsid w:val="00F4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B9EC"/>
  <w15:chartTrackingRefBased/>
  <w15:docId w15:val="{49E0D26C-F5DD-48A4-99EC-6C2D6D5B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F4182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634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90290">
      <w:bodyDiv w:val="1"/>
      <w:marLeft w:val="0"/>
      <w:marRight w:val="0"/>
      <w:marTop w:val="0"/>
      <w:marBottom w:val="0"/>
      <w:divBdr>
        <w:top w:val="none" w:sz="0" w:space="0" w:color="auto"/>
        <w:left w:val="none" w:sz="0" w:space="0" w:color="auto"/>
        <w:bottom w:val="none" w:sz="0" w:space="0" w:color="auto"/>
        <w:right w:val="none" w:sz="0" w:space="0" w:color="auto"/>
      </w:divBdr>
    </w:div>
    <w:div w:id="18757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fsusa.org/host-family/get-star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ullen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dcmitype/"/>
    <ds:schemaRef ds:uri="http://www.w3.org/XML/1998/namespace"/>
    <ds:schemaRef ds:uri="http://purl.org/dc/elements/1.1/"/>
    <ds:schemaRef ds:uri="4873beb7-5857-4685-be1f-d57550cc96cc"/>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Sullens</dc:creator>
  <cp:keywords/>
  <dc:description/>
  <cp:lastModifiedBy>Shaun Sullens</cp:lastModifiedBy>
  <cp:revision>3</cp:revision>
  <dcterms:created xsi:type="dcterms:W3CDTF">2019-01-15T02:03:00Z</dcterms:created>
  <dcterms:modified xsi:type="dcterms:W3CDTF">2019-01-15T02:04:00Z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